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6AEF" w14:textId="77777777" w:rsidR="00981D22" w:rsidRDefault="00981D22">
      <w:pPr>
        <w:spacing w:line="200" w:lineRule="exact"/>
      </w:pPr>
    </w:p>
    <w:p w14:paraId="09FB26D3" w14:textId="77777777" w:rsidR="00981D22" w:rsidRDefault="00981D22">
      <w:pPr>
        <w:spacing w:before="10" w:line="280" w:lineRule="exact"/>
        <w:rPr>
          <w:sz w:val="28"/>
          <w:szCs w:val="28"/>
        </w:rPr>
      </w:pPr>
    </w:p>
    <w:p w14:paraId="030D1185" w14:textId="77777777" w:rsidR="00981D22" w:rsidRDefault="003F010E">
      <w:pPr>
        <w:spacing w:before="23" w:line="280" w:lineRule="exact"/>
        <w:ind w:left="1553" w:right="1594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Hapet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Thirrja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për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Mobilitete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(Bursa)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Studen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sz w:val="24"/>
          <w:szCs w:val="24"/>
        </w:rPr>
        <w:t>ësh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UPT-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së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kuadër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Marrëveshjes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KA1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Programit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Erasmus +</w:t>
      </w:r>
    </w:p>
    <w:p w14:paraId="2765DCE1" w14:textId="5003325F" w:rsidR="00981D22" w:rsidRDefault="003F010E">
      <w:pPr>
        <w:spacing w:line="280" w:lineRule="exact"/>
        <w:ind w:left="721" w:right="760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Universitetin</w:t>
      </w:r>
      <w:proofErr w:type="spellEnd"/>
      <w:r w:rsidR="000614A5"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 e Poitiers</w:t>
      </w:r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 xml:space="preserve">, </w:t>
      </w:r>
      <w:proofErr w:type="spellStart"/>
      <w:r w:rsidR="000614A5"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Francë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.</w:t>
      </w:r>
    </w:p>
    <w:p w14:paraId="09D77B1C" w14:textId="77777777" w:rsidR="00981D22" w:rsidRDefault="00981D22">
      <w:pPr>
        <w:spacing w:before="3" w:line="280" w:lineRule="exact"/>
        <w:rPr>
          <w:sz w:val="28"/>
          <w:szCs w:val="28"/>
        </w:rPr>
      </w:pPr>
    </w:p>
    <w:p w14:paraId="2A9AA3B6" w14:textId="3BC86AA0" w:rsidR="00981D22" w:rsidRDefault="003F010E" w:rsidP="009360CD">
      <w:pPr>
        <w:ind w:left="120" w:right="112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+</w:t>
      </w:r>
      <w:r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8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1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me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b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mo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te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9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8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x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>Prodhim</w:t>
      </w:r>
      <w:proofErr w:type="spellEnd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>Menaxhimit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>Universitetin</w:t>
      </w:r>
      <w:proofErr w:type="spellEnd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e Poitiers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>Francë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9873BFC" w14:textId="77777777" w:rsidR="00981D22" w:rsidRDefault="00981D22" w:rsidP="009360CD">
      <w:pPr>
        <w:spacing w:before="16" w:line="280" w:lineRule="exact"/>
        <w:jc w:val="both"/>
        <w:rPr>
          <w:sz w:val="28"/>
          <w:szCs w:val="28"/>
        </w:rPr>
      </w:pPr>
    </w:p>
    <w:p w14:paraId="2414F53C" w14:textId="77777777" w:rsidR="00981D22" w:rsidRDefault="003F010E" w:rsidP="009360CD">
      <w:pPr>
        <w:ind w:left="120" w:right="6196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Llojet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mobilitetit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përfshijnë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5310CB99" w14:textId="77777777" w:rsidR="00981D22" w:rsidRDefault="00981D22" w:rsidP="009360CD">
      <w:pPr>
        <w:spacing w:before="16" w:line="280" w:lineRule="exact"/>
        <w:jc w:val="both"/>
        <w:rPr>
          <w:sz w:val="28"/>
          <w:szCs w:val="28"/>
        </w:rPr>
      </w:pPr>
    </w:p>
    <w:p w14:paraId="465F8D64" w14:textId="6B3143FB" w:rsidR="00981D22" w:rsidRDefault="003F010E" w:rsidP="009360CD">
      <w:pPr>
        <w:ind w:left="120"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mb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te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 w:rsidR="000614A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 w:rsidR="000614A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z w:val="24"/>
          <w:szCs w:val="24"/>
        </w:rPr>
        <w:t>Shkencave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AC002E1" w14:textId="77777777" w:rsidR="00981D22" w:rsidRDefault="00981D22" w:rsidP="009360CD">
      <w:pPr>
        <w:spacing w:before="12" w:line="280" w:lineRule="exact"/>
        <w:jc w:val="both"/>
        <w:rPr>
          <w:sz w:val="28"/>
          <w:szCs w:val="28"/>
        </w:rPr>
      </w:pPr>
    </w:p>
    <w:p w14:paraId="133B4B81" w14:textId="77777777" w:rsidR="00981D22" w:rsidRDefault="003F010E" w:rsidP="009360CD">
      <w:pPr>
        <w:ind w:left="120" w:right="5586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Nivelet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mobilitetit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për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studentët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64CC5E91" w14:textId="77777777" w:rsidR="00981D22" w:rsidRDefault="00981D22" w:rsidP="009360CD">
      <w:pPr>
        <w:spacing w:before="11" w:line="280" w:lineRule="exact"/>
        <w:jc w:val="both"/>
        <w:rPr>
          <w:sz w:val="28"/>
          <w:szCs w:val="28"/>
        </w:rPr>
      </w:pPr>
    </w:p>
    <w:p w14:paraId="0F54BE31" w14:textId="1B0AC2F1" w:rsidR="00981D22" w:rsidRDefault="003F010E" w:rsidP="009360CD">
      <w:pPr>
        <w:tabs>
          <w:tab w:val="left" w:pos="120"/>
        </w:tabs>
        <w:ind w:left="90" w:right="113" w:firstLine="3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>Mast</w:t>
      </w:r>
      <w:r>
        <w:rPr>
          <w:rFonts w:ascii="Century Gothic" w:eastAsia="Century Gothic" w:hAnsi="Century Gothic" w:cs="Century Gothic"/>
          <w:b/>
          <w:i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>i</w:t>
      </w:r>
      <w:proofErr w:type="spellEnd"/>
      <w:r w:rsidR="000614A5"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b/>
          <w:i/>
          <w:sz w:val="24"/>
          <w:szCs w:val="24"/>
        </w:rPr>
        <w:t>shkencave</w:t>
      </w:r>
      <w:proofErr w:type="spellEnd"/>
      <w:r>
        <w:rPr>
          <w:rFonts w:ascii="Century Gothic" w:eastAsia="Century Gothic" w:hAnsi="Century Gothic" w:cs="Century Gothic"/>
          <w:b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 w:rsidR="000614A5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proofErr w:type="spellEnd"/>
      <w:r w:rsidR="000614A5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4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="000614A5"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"</w:t>
      </w:r>
      <w:proofErr w:type="spellStart"/>
      <w:r w:rsidR="000614A5">
        <w:rPr>
          <w:rFonts w:ascii="Century Gothic" w:eastAsia="Century Gothic" w:hAnsi="Century Gothic" w:cs="Century Gothic"/>
          <w:spacing w:val="-5"/>
          <w:sz w:val="24"/>
          <w:szCs w:val="24"/>
        </w:rPr>
        <w:t>Inxhinieri</w:t>
      </w:r>
      <w:proofErr w:type="spellEnd"/>
      <w:r w:rsidR="000614A5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-5"/>
          <w:sz w:val="24"/>
          <w:szCs w:val="24"/>
        </w:rPr>
        <w:t>Mekanike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>"</w:t>
      </w:r>
      <w:r w:rsidR="000614A5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vitin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e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parë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ose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dytë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 w:rsidR="00C326A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326A2"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 w:rsidR="00C326A2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C326A2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C326A2">
        <w:rPr>
          <w:rFonts w:ascii="Century Gothic" w:eastAsia="Century Gothic" w:hAnsi="Century Gothic" w:cs="Century Gothic"/>
          <w:sz w:val="24"/>
          <w:szCs w:val="24"/>
        </w:rPr>
        <w:t>t</w:t>
      </w:r>
      <w:r w:rsidR="00C326A2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C326A2">
        <w:rPr>
          <w:rFonts w:ascii="Century Gothic" w:eastAsia="Century Gothic" w:hAnsi="Century Gothic" w:cs="Century Gothic"/>
          <w:sz w:val="24"/>
          <w:szCs w:val="24"/>
        </w:rPr>
        <w:t>r</w:t>
      </w:r>
      <w:r w:rsidR="00C326A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proofErr w:type="spellEnd"/>
      <w:r w:rsidR="00C326A2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4"/>
          <w:sz w:val="24"/>
          <w:szCs w:val="24"/>
        </w:rPr>
        <w:t>S</w:t>
      </w:r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 w:rsidR="00C326A2">
        <w:rPr>
          <w:rFonts w:ascii="Century Gothic" w:eastAsia="Century Gothic" w:hAnsi="Century Gothic" w:cs="Century Gothic"/>
          <w:sz w:val="24"/>
          <w:szCs w:val="24"/>
        </w:rPr>
        <w:t>k</w:t>
      </w:r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 w:rsidR="00C326A2"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="00C326A2"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 w:rsidR="00C326A2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C326A2">
        <w:rPr>
          <w:rFonts w:ascii="Century Gothic" w:eastAsia="Century Gothic" w:hAnsi="Century Gothic" w:cs="Century Gothic"/>
          <w:spacing w:val="3"/>
          <w:sz w:val="24"/>
          <w:szCs w:val="24"/>
        </w:rPr>
        <w:t>"</w:t>
      </w:r>
      <w:proofErr w:type="spellStart"/>
      <w:r w:rsidR="00C326A2">
        <w:rPr>
          <w:rFonts w:ascii="Century Gothic" w:eastAsia="Century Gothic" w:hAnsi="Century Gothic" w:cs="Century Gothic"/>
          <w:spacing w:val="-5"/>
          <w:sz w:val="24"/>
          <w:szCs w:val="24"/>
        </w:rPr>
        <w:t>Inxhinieri</w:t>
      </w:r>
      <w:proofErr w:type="spellEnd"/>
      <w:r w:rsidR="00C326A2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-5"/>
          <w:sz w:val="24"/>
          <w:szCs w:val="24"/>
        </w:rPr>
        <w:t>Ekonomike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"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vitin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e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parë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ose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dytë</w:t>
      </w:r>
      <w:proofErr w:type="spellEnd"/>
      <w:r w:rsidR="00C326A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8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x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111054A" w14:textId="77777777" w:rsidR="00981D22" w:rsidRDefault="00981D22" w:rsidP="009360CD">
      <w:pPr>
        <w:spacing w:before="15" w:line="280" w:lineRule="exact"/>
        <w:jc w:val="both"/>
        <w:rPr>
          <w:sz w:val="28"/>
          <w:szCs w:val="28"/>
        </w:rPr>
      </w:pPr>
    </w:p>
    <w:p w14:paraId="4504B728" w14:textId="3358DBCE" w:rsidR="00981D22" w:rsidRDefault="003F010E" w:rsidP="009360CD">
      <w:pPr>
        <w:ind w:left="120" w:right="3352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Kohëzgjatja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bursave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dhe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z w:val="24"/>
          <w:szCs w:val="24"/>
        </w:rPr>
        <w:t>umri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total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studentëv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60F35A1D" w14:textId="77777777" w:rsidR="00981D22" w:rsidRDefault="00981D22" w:rsidP="009360CD">
      <w:pPr>
        <w:spacing w:before="16" w:line="280" w:lineRule="exact"/>
        <w:jc w:val="both"/>
        <w:rPr>
          <w:sz w:val="28"/>
          <w:szCs w:val="28"/>
        </w:rPr>
      </w:pPr>
    </w:p>
    <w:p w14:paraId="72D4E98B" w14:textId="00A3F090" w:rsidR="00981D22" w:rsidRDefault="009360CD" w:rsidP="009360CD">
      <w:pPr>
        <w:ind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 </w:t>
      </w:r>
      <w:r w:rsidR="003F010E"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 w:rsidR="003F010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3F010E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3F010E">
        <w:rPr>
          <w:rFonts w:ascii="Century Gothic" w:eastAsia="Century Gothic" w:hAnsi="Century Gothic" w:cs="Century Gothic"/>
          <w:sz w:val="24"/>
          <w:szCs w:val="24"/>
        </w:rPr>
        <w:t>t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="003F010E">
        <w:rPr>
          <w:rFonts w:ascii="Century Gothic" w:eastAsia="Century Gothic" w:hAnsi="Century Gothic" w:cs="Century Gothic"/>
          <w:sz w:val="24"/>
          <w:szCs w:val="24"/>
        </w:rPr>
        <w:t>r</w:t>
      </w:r>
      <w:r w:rsidR="003F010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>i</w:t>
      </w:r>
      <w:proofErr w:type="spellEnd"/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 w:rsidR="003F010E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 w:rsidR="003F010E">
        <w:rPr>
          <w:rFonts w:ascii="Century Gothic" w:eastAsia="Century Gothic" w:hAnsi="Century Gothic" w:cs="Century Gothic"/>
          <w:sz w:val="24"/>
          <w:szCs w:val="24"/>
        </w:rPr>
        <w:t>k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 w:rsidR="003F010E"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 w:rsidR="003F010E">
        <w:rPr>
          <w:rFonts w:ascii="Century Gothic" w:eastAsia="Century Gothic" w:hAnsi="Century Gothic" w:cs="Century Gothic"/>
          <w:sz w:val="24"/>
          <w:szCs w:val="24"/>
        </w:rPr>
        <w:t>,</w:t>
      </w:r>
      <w:r w:rsidR="003F010E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3F010E"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 w:rsidR="003F010E"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 w:rsidR="003F010E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 w:rsidR="003F010E">
        <w:rPr>
          <w:rFonts w:ascii="Century Gothic" w:eastAsia="Century Gothic" w:hAnsi="Century Gothic" w:cs="Century Gothic"/>
          <w:sz w:val="24"/>
          <w:szCs w:val="24"/>
        </w:rPr>
        <w:t>p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="003F010E">
        <w:rPr>
          <w:rFonts w:ascii="Century Gothic" w:eastAsia="Century Gothic" w:hAnsi="Century Gothic" w:cs="Century Gothic"/>
          <w:sz w:val="24"/>
          <w:szCs w:val="24"/>
        </w:rPr>
        <w:t>ri</w:t>
      </w:r>
      <w:r w:rsidR="003F010E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3F010E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 w:rsidR="003F010E"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 w:rsidR="003F010E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0614A5">
        <w:rPr>
          <w:rFonts w:ascii="Century Gothic" w:eastAsia="Century Gothic" w:hAnsi="Century Gothic" w:cs="Century Gothic"/>
          <w:sz w:val="24"/>
          <w:szCs w:val="24"/>
        </w:rPr>
        <w:t xml:space="preserve">1 </w:t>
      </w:r>
      <w:proofErr w:type="spellStart"/>
      <w:r w:rsidR="000614A5">
        <w:rPr>
          <w:rFonts w:ascii="Century Gothic" w:eastAsia="Century Gothic" w:hAnsi="Century Gothic" w:cs="Century Gothic"/>
          <w:sz w:val="24"/>
          <w:szCs w:val="24"/>
        </w:rPr>
        <w:t>vjeçare</w:t>
      </w:r>
      <w:proofErr w:type="spellEnd"/>
      <w:r w:rsidR="003F010E">
        <w:rPr>
          <w:rFonts w:ascii="Century Gothic" w:eastAsia="Century Gothic" w:hAnsi="Century Gothic" w:cs="Century Gothic"/>
          <w:sz w:val="24"/>
          <w:szCs w:val="24"/>
        </w:rPr>
        <w:t>,</w:t>
      </w:r>
      <w:r w:rsidR="003F010E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2"/>
          <w:sz w:val="24"/>
          <w:szCs w:val="24"/>
        </w:rPr>
        <w:t>Shtator</w:t>
      </w:r>
      <w:proofErr w:type="spellEnd"/>
      <w:r w:rsidR="000614A5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202</w:t>
      </w:r>
      <w:r w:rsidR="00C326A2"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3F010E">
        <w:rPr>
          <w:rFonts w:ascii="Century Gothic" w:eastAsia="Century Gothic" w:hAnsi="Century Gothic" w:cs="Century Gothic"/>
          <w:sz w:val="24"/>
          <w:szCs w:val="24"/>
        </w:rPr>
        <w:t>–</w:t>
      </w:r>
      <w:r w:rsidR="003F010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 w:rsidR="000614A5">
        <w:rPr>
          <w:rFonts w:ascii="Century Gothic" w:eastAsia="Century Gothic" w:hAnsi="Century Gothic" w:cs="Century Gothic"/>
          <w:spacing w:val="-1"/>
          <w:sz w:val="24"/>
          <w:szCs w:val="24"/>
        </w:rPr>
        <w:t>Shtator</w:t>
      </w:r>
      <w:proofErr w:type="spellEnd"/>
      <w:r w:rsidR="003F010E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3F010E">
        <w:rPr>
          <w:rFonts w:ascii="Century Gothic" w:eastAsia="Century Gothic" w:hAnsi="Century Gothic" w:cs="Century Gothic"/>
          <w:spacing w:val="1"/>
          <w:sz w:val="24"/>
          <w:szCs w:val="24"/>
        </w:rPr>
        <w:t>202</w:t>
      </w:r>
      <w:r w:rsidR="00C326A2"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 w:rsidR="003F010E">
        <w:rPr>
          <w:rFonts w:ascii="Century Gothic" w:eastAsia="Century Gothic" w:hAnsi="Century Gothic" w:cs="Century Gothic"/>
          <w:sz w:val="24"/>
          <w:szCs w:val="24"/>
        </w:rPr>
        <w:t>,</w:t>
      </w:r>
      <w:r w:rsidR="000A6B8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326A2">
        <w:rPr>
          <w:rFonts w:ascii="Century Gothic" w:eastAsia="Century Gothic" w:hAnsi="Century Gothic" w:cs="Century Gothic"/>
          <w:b/>
          <w:bCs/>
          <w:sz w:val="24"/>
          <w:szCs w:val="24"/>
        </w:rPr>
        <w:t>5</w:t>
      </w:r>
      <w:r w:rsidR="003F010E"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 xml:space="preserve"> </w:t>
      </w:r>
      <w:proofErr w:type="spellStart"/>
      <w:r w:rsidR="003F010E"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s</w:t>
      </w:r>
      <w:r w:rsidR="003F010E" w:rsidRPr="00FE4FE7">
        <w:rPr>
          <w:rFonts w:ascii="Century Gothic" w:eastAsia="Century Gothic" w:hAnsi="Century Gothic" w:cs="Century Gothic"/>
          <w:b/>
          <w:bCs/>
          <w:sz w:val="24"/>
          <w:szCs w:val="24"/>
        </w:rPr>
        <w:t>t</w:t>
      </w:r>
      <w:r w:rsidR="003F010E"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u</w:t>
      </w:r>
      <w:r w:rsidR="003F010E" w:rsidRPr="00FE4FE7"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d</w:t>
      </w:r>
      <w:r w:rsidR="003F010E"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en</w:t>
      </w:r>
      <w:r w:rsidR="003F010E" w:rsidRPr="00FE4FE7"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>t</w:t>
      </w:r>
      <w:r w:rsidR="003F010E"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ë</w:t>
      </w:r>
      <w:proofErr w:type="spellEnd"/>
      <w:r w:rsidR="003F010E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83146C8" w14:textId="2CC24151" w:rsidR="00981D22" w:rsidRDefault="00981D22" w:rsidP="009360CD">
      <w:pPr>
        <w:spacing w:line="280" w:lineRule="exact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5752F6A" w14:textId="77777777" w:rsidR="00981D22" w:rsidRDefault="00981D22" w:rsidP="009360CD">
      <w:pPr>
        <w:spacing w:before="16" w:line="280" w:lineRule="exact"/>
        <w:jc w:val="both"/>
        <w:rPr>
          <w:sz w:val="28"/>
          <w:szCs w:val="28"/>
        </w:rPr>
      </w:pPr>
    </w:p>
    <w:p w14:paraId="4873A38B" w14:textId="0ABD6CC1" w:rsidR="00C326A2" w:rsidRDefault="00C326A2" w:rsidP="00C326A2">
      <w:pPr>
        <w:tabs>
          <w:tab w:val="left" w:pos="120"/>
        </w:tabs>
        <w:ind w:left="90" w:right="113" w:firstLine="3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ab/>
        <w:t>Mast</w:t>
      </w:r>
      <w:r>
        <w:rPr>
          <w:rFonts w:ascii="Century Gothic" w:eastAsia="Century Gothic" w:hAnsi="Century Gothic" w:cs="Century Gothic"/>
          <w:b/>
          <w:i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shkencave</w:t>
      </w:r>
      <w:proofErr w:type="spellEnd"/>
      <w:r>
        <w:rPr>
          <w:rFonts w:ascii="Century Gothic" w:eastAsia="Century Gothic" w:hAnsi="Century Gothic" w:cs="Century Gothic"/>
          <w:b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"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Inxhinieri</w:t>
      </w:r>
      <w:proofErr w:type="spellEnd"/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Mekanike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",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Profili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Energjitikë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vitin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parë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ose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dytë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7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8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x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755D4DB" w14:textId="77777777" w:rsidR="00C326A2" w:rsidRDefault="00C326A2" w:rsidP="00C326A2">
      <w:pPr>
        <w:spacing w:before="15" w:line="280" w:lineRule="exact"/>
        <w:jc w:val="both"/>
        <w:rPr>
          <w:sz w:val="28"/>
          <w:szCs w:val="28"/>
        </w:rPr>
      </w:pPr>
    </w:p>
    <w:p w14:paraId="52D3825D" w14:textId="77777777" w:rsidR="00C326A2" w:rsidRDefault="00C326A2" w:rsidP="00C326A2">
      <w:pPr>
        <w:ind w:left="120" w:right="3352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Kohëzgjatja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bursave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dhe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z w:val="24"/>
          <w:szCs w:val="24"/>
        </w:rPr>
        <w:t>umri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total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studentëv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173D1B74" w14:textId="77777777" w:rsidR="00C326A2" w:rsidRDefault="00C326A2" w:rsidP="00C326A2">
      <w:pPr>
        <w:spacing w:before="16" w:line="280" w:lineRule="exact"/>
        <w:jc w:val="both"/>
        <w:rPr>
          <w:sz w:val="28"/>
          <w:szCs w:val="28"/>
        </w:rPr>
      </w:pPr>
    </w:p>
    <w:p w14:paraId="1E52F9AC" w14:textId="4AA45F78" w:rsidR="00C326A2" w:rsidRDefault="00C326A2" w:rsidP="00C326A2">
      <w:pPr>
        <w:ind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 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1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vjeçare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Shtator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2023 </w:t>
      </w:r>
      <w:r>
        <w:rPr>
          <w:rFonts w:ascii="Century Gothic" w:eastAsia="Century Gothic" w:hAnsi="Century Gothic" w:cs="Century Gothic"/>
          <w:sz w:val="24"/>
          <w:szCs w:val="24"/>
        </w:rPr>
        <w:t>–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Shtator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2024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2</w:t>
      </w:r>
      <w:r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 xml:space="preserve"> </w:t>
      </w:r>
      <w:proofErr w:type="spellStart"/>
      <w:r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s</w:t>
      </w:r>
      <w:r w:rsidRPr="00FE4FE7">
        <w:rPr>
          <w:rFonts w:ascii="Century Gothic" w:eastAsia="Century Gothic" w:hAnsi="Century Gothic" w:cs="Century Gothic"/>
          <w:b/>
          <w:bCs/>
          <w:sz w:val="24"/>
          <w:szCs w:val="24"/>
        </w:rPr>
        <w:t>t</w:t>
      </w:r>
      <w:r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u</w:t>
      </w:r>
      <w:r w:rsidRPr="00FE4FE7"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d</w:t>
      </w:r>
      <w:r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en</w:t>
      </w:r>
      <w:r w:rsidRPr="00FE4FE7"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>t</w:t>
      </w:r>
      <w:r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E7482CE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705A04B6" w14:textId="77777777" w:rsidR="00C326A2" w:rsidRP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Cs/>
          <w:position w:val="-1"/>
          <w:sz w:val="24"/>
          <w:szCs w:val="24"/>
          <w:u w:val="thick" w:color="000000"/>
        </w:rPr>
      </w:pPr>
    </w:p>
    <w:p w14:paraId="66DFE7D5" w14:textId="3E1791D3" w:rsidR="00C326A2" w:rsidRDefault="00C326A2" w:rsidP="00C326A2">
      <w:pPr>
        <w:tabs>
          <w:tab w:val="left" w:pos="120"/>
        </w:tabs>
        <w:ind w:left="90" w:right="113" w:firstLine="3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i/>
          <w:sz w:val="24"/>
          <w:szCs w:val="24"/>
        </w:rPr>
        <w:tab/>
        <w:t>Mast</w:t>
      </w:r>
      <w:r>
        <w:rPr>
          <w:rFonts w:ascii="Century Gothic" w:eastAsia="Century Gothic" w:hAnsi="Century Gothic" w:cs="Century Gothic"/>
          <w:b/>
          <w:i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pacing w:val="-14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b/>
          <w:i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sz w:val="24"/>
          <w:szCs w:val="24"/>
        </w:rPr>
        <w:t>shkencave</w:t>
      </w:r>
      <w:proofErr w:type="spellEnd"/>
      <w:r>
        <w:rPr>
          <w:rFonts w:ascii="Century Gothic" w:eastAsia="Century Gothic" w:hAnsi="Century Gothic" w:cs="Century Gothic"/>
          <w:b/>
          <w:i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-1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"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Inxhinieri</w:t>
      </w:r>
      <w:proofErr w:type="spellEnd"/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Materiale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",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vitin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parë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ose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dytë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7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në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8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x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36CDCFC3" w14:textId="77777777" w:rsidR="00C326A2" w:rsidRDefault="00C326A2" w:rsidP="00C326A2">
      <w:pPr>
        <w:spacing w:before="15" w:line="280" w:lineRule="exact"/>
        <w:jc w:val="both"/>
        <w:rPr>
          <w:sz w:val="28"/>
          <w:szCs w:val="28"/>
        </w:rPr>
      </w:pPr>
    </w:p>
    <w:p w14:paraId="10A84F93" w14:textId="77777777" w:rsidR="00C326A2" w:rsidRDefault="00C326A2" w:rsidP="00C326A2">
      <w:pPr>
        <w:ind w:left="120" w:right="3352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Kohëzgjatja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bursave</w:t>
      </w:r>
      <w:proofErr w:type="spellEnd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dhe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n</w:t>
      </w:r>
      <w:r>
        <w:rPr>
          <w:rFonts w:ascii="Century Gothic" w:eastAsia="Century Gothic" w:hAnsi="Century Gothic" w:cs="Century Gothic"/>
          <w:b/>
          <w:sz w:val="24"/>
          <w:szCs w:val="24"/>
        </w:rPr>
        <w:t>umri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total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studentëv</w:t>
      </w:r>
      <w:r>
        <w:rPr>
          <w:rFonts w:ascii="Century Gothic" w:eastAsia="Century Gothic" w:hAnsi="Century Gothic" w:cs="Century Gothic"/>
          <w:b/>
          <w:spacing w:val="1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240164D0" w14:textId="77777777" w:rsidR="00C326A2" w:rsidRDefault="00C326A2" w:rsidP="00C326A2">
      <w:pPr>
        <w:spacing w:before="16" w:line="280" w:lineRule="exact"/>
        <w:jc w:val="both"/>
        <w:rPr>
          <w:sz w:val="28"/>
          <w:szCs w:val="28"/>
        </w:rPr>
      </w:pPr>
    </w:p>
    <w:p w14:paraId="6485520F" w14:textId="65A26802" w:rsidR="00C326A2" w:rsidRDefault="00C326A2" w:rsidP="00C326A2">
      <w:pPr>
        <w:ind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 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ave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1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vjeçare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Shtator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2023 </w:t>
      </w:r>
      <w:r>
        <w:rPr>
          <w:rFonts w:ascii="Century Gothic" w:eastAsia="Century Gothic" w:hAnsi="Century Gothic" w:cs="Century Gothic"/>
          <w:sz w:val="24"/>
          <w:szCs w:val="24"/>
        </w:rPr>
        <w:t>–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Shtator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2024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1</w:t>
      </w:r>
      <w:r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 xml:space="preserve"> </w:t>
      </w:r>
      <w:r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s</w:t>
      </w:r>
      <w:r w:rsidRPr="00FE4FE7">
        <w:rPr>
          <w:rFonts w:ascii="Century Gothic" w:eastAsia="Century Gothic" w:hAnsi="Century Gothic" w:cs="Century Gothic"/>
          <w:b/>
          <w:bCs/>
          <w:sz w:val="24"/>
          <w:szCs w:val="24"/>
        </w:rPr>
        <w:t>t</w:t>
      </w:r>
      <w:r w:rsidRPr="00FE4FE7">
        <w:rPr>
          <w:rFonts w:ascii="Century Gothic" w:eastAsia="Century Gothic" w:hAnsi="Century Gothic" w:cs="Century Gothic"/>
          <w:b/>
          <w:bCs/>
          <w:spacing w:val="-2"/>
          <w:sz w:val="24"/>
          <w:szCs w:val="24"/>
        </w:rPr>
        <w:t>u</w:t>
      </w:r>
      <w:r w:rsidRPr="00FE4FE7">
        <w:rPr>
          <w:rFonts w:ascii="Century Gothic" w:eastAsia="Century Gothic" w:hAnsi="Century Gothic" w:cs="Century Gothic"/>
          <w:b/>
          <w:bCs/>
          <w:spacing w:val="-1"/>
          <w:sz w:val="24"/>
          <w:szCs w:val="24"/>
        </w:rPr>
        <w:t>d</w:t>
      </w:r>
      <w:r w:rsidRPr="00FE4FE7">
        <w:rPr>
          <w:rFonts w:ascii="Century Gothic" w:eastAsia="Century Gothic" w:hAnsi="Century Gothic" w:cs="Century Gothic"/>
          <w:b/>
          <w:bCs/>
          <w:spacing w:val="2"/>
          <w:sz w:val="24"/>
          <w:szCs w:val="24"/>
        </w:rPr>
        <w:t>en</w:t>
      </w:r>
      <w:r w:rsidRPr="00FE4FE7">
        <w:rPr>
          <w:rFonts w:ascii="Century Gothic" w:eastAsia="Century Gothic" w:hAnsi="Century Gothic" w:cs="Century Gothic"/>
          <w:b/>
          <w:bCs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18538B5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372378D9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32B2CA7B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1B498408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2E5634D4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67C80CD2" w14:textId="77777777" w:rsidR="00C326A2" w:rsidRDefault="00C326A2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</w:pPr>
    </w:p>
    <w:p w14:paraId="7BA8B74B" w14:textId="63C60CA4" w:rsidR="00981D22" w:rsidRDefault="003F010E" w:rsidP="009360CD">
      <w:pPr>
        <w:spacing w:line="280" w:lineRule="exact"/>
        <w:ind w:left="120" w:right="1455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Dokumentat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 xml:space="preserve"> e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nevojshme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për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aplikim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për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studentët</w:t>
      </w:r>
      <w:proofErr w:type="spellEnd"/>
      <w:r>
        <w:rPr>
          <w:rFonts w:ascii="Century Gothic" w:eastAsia="Century Gothic" w:hAnsi="Century Gothic" w:cs="Century Gothic"/>
          <w:b/>
          <w:position w:val="-1"/>
          <w:sz w:val="24"/>
          <w:szCs w:val="24"/>
          <w:u w:val="thick" w:color="000000"/>
        </w:rPr>
        <w:t>:</w:t>
      </w:r>
    </w:p>
    <w:p w14:paraId="128CA485" w14:textId="77777777" w:rsidR="00981D22" w:rsidRDefault="00981D22" w:rsidP="009360CD">
      <w:pPr>
        <w:spacing w:before="6" w:line="280" w:lineRule="exact"/>
        <w:jc w:val="both"/>
        <w:rPr>
          <w:sz w:val="28"/>
          <w:szCs w:val="28"/>
        </w:rPr>
      </w:pPr>
    </w:p>
    <w:p w14:paraId="389047ED" w14:textId="77777777" w:rsidR="00981D22" w:rsidRDefault="003F010E" w:rsidP="009360CD">
      <w:pPr>
        <w:spacing w:before="15"/>
        <w:ind w:left="120" w:right="890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V;</w:t>
      </w:r>
    </w:p>
    <w:p w14:paraId="12241F20" w14:textId="77777777" w:rsidR="00981D22" w:rsidRDefault="003F010E" w:rsidP="009360CD">
      <w:pPr>
        <w:spacing w:before="3"/>
        <w:ind w:left="120" w:right="702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14:paraId="0ECAC1CE" w14:textId="77777777" w:rsidR="00981D22" w:rsidRDefault="003F010E" w:rsidP="009360CD">
      <w:pPr>
        <w:spacing w:line="280" w:lineRule="exact"/>
        <w:ind w:left="120" w:right="730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ë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m</w:t>
      </w:r>
      <w:proofErr w:type="spellEnd"/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en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ti</w:t>
      </w:r>
      <w:proofErr w:type="spellEnd"/>
      <w:r>
        <w:rPr>
          <w:rFonts w:ascii="Century Gothic" w:eastAsia="Century Gothic" w:hAnsi="Century Gothic" w:cs="Century Gothic"/>
          <w:position w:val="-1"/>
          <w:sz w:val="24"/>
          <w:szCs w:val="24"/>
        </w:rPr>
        <w:t>;</w:t>
      </w:r>
    </w:p>
    <w:p w14:paraId="1379B1A3" w14:textId="7E54BC79" w:rsidR="00981D22" w:rsidRDefault="003F010E" w:rsidP="009360CD">
      <w:pPr>
        <w:spacing w:line="280" w:lineRule="exact"/>
        <w:ind w:left="120"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4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më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r;</w:t>
      </w:r>
    </w:p>
    <w:p w14:paraId="3EA07DBA" w14:textId="3DA1125B" w:rsidR="00981D22" w:rsidRDefault="003F010E" w:rsidP="009360CD">
      <w:pPr>
        <w:spacing w:before="3"/>
        <w:ind w:left="120" w:right="10"/>
        <w:jc w:val="both"/>
        <w:rPr>
          <w:rFonts w:ascii="Century Gothic" w:eastAsia="Century Gothic" w:hAnsi="Century Gothic" w:cs="Century Gothic"/>
          <w:spacing w:val="2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ta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Bachelor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për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studentët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Master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viti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par</w:t>
      </w:r>
      <w:r w:rsidR="009360CD"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dhe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z w:val="24"/>
          <w:szCs w:val="24"/>
        </w:rPr>
        <w:t>L</w:t>
      </w:r>
      <w:r w:rsidR="00BC1DF9"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 w:rsidR="00BC1DF9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BC1DF9"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 w:rsidR="00BC1DF9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="00BC1DF9">
        <w:rPr>
          <w:rFonts w:ascii="Century Gothic" w:eastAsia="Century Gothic" w:hAnsi="Century Gothic" w:cs="Century Gothic"/>
          <w:sz w:val="24"/>
          <w:szCs w:val="24"/>
        </w:rPr>
        <w:t>ta</w:t>
      </w:r>
      <w:r w:rsidR="00BC1DF9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BC1DF9">
        <w:rPr>
          <w:rFonts w:ascii="Century Gothic" w:eastAsia="Century Gothic" w:hAnsi="Century Gothic" w:cs="Century Gothic"/>
          <w:sz w:val="24"/>
          <w:szCs w:val="24"/>
        </w:rPr>
        <w:t>h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>t</w:t>
      </w:r>
      <w:r w:rsidR="00BC1DF9"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r w:rsidR="00BC1DF9">
        <w:rPr>
          <w:rFonts w:ascii="Century Gothic" w:eastAsia="Century Gothic" w:hAnsi="Century Gothic" w:cs="Century Gothic"/>
          <w:sz w:val="24"/>
          <w:szCs w:val="24"/>
        </w:rPr>
        <w:t>t</w:t>
      </w:r>
      <w:r w:rsidR="00BC1D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C1DF9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BC1DF9"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 w:rsidR="00BC1DF9">
        <w:rPr>
          <w:rFonts w:ascii="Century Gothic" w:eastAsia="Century Gothic" w:hAnsi="Century Gothic" w:cs="Century Gothic"/>
          <w:sz w:val="24"/>
          <w:szCs w:val="24"/>
        </w:rPr>
        <w:t>m</w:t>
      </w:r>
      <w:r w:rsidR="00BC1D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C1DF9"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 w:rsidR="00BC1DF9"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9360CD">
        <w:rPr>
          <w:rFonts w:ascii="Century Gothic" w:eastAsia="Century Gothic" w:hAnsi="Century Gothic" w:cs="Century Gothic"/>
          <w:spacing w:val="2"/>
          <w:sz w:val="24"/>
          <w:szCs w:val="24"/>
        </w:rPr>
        <w:t>Master</w:t>
      </w:r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për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studentët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Master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viti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proofErr w:type="spellEnd"/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 w:rsidR="009360CD">
        <w:rPr>
          <w:rFonts w:ascii="Century Gothic" w:eastAsia="Century Gothic" w:hAnsi="Century Gothic" w:cs="Century Gothic"/>
          <w:spacing w:val="2"/>
          <w:sz w:val="24"/>
          <w:szCs w:val="24"/>
        </w:rPr>
        <w:t>dytë</w:t>
      </w:r>
      <w:proofErr w:type="spellEnd"/>
      <w:r w:rsidR="009360CD">
        <w:rPr>
          <w:rFonts w:ascii="Century Gothic" w:eastAsia="Century Gothic" w:hAnsi="Century Gothic" w:cs="Century Gothic"/>
          <w:spacing w:val="2"/>
          <w:sz w:val="24"/>
          <w:szCs w:val="24"/>
        </w:rPr>
        <w:t>;</w:t>
      </w:r>
    </w:p>
    <w:p w14:paraId="674A0878" w14:textId="3A37DF7C" w:rsidR="009360CD" w:rsidRDefault="009360CD" w:rsidP="009360CD">
      <w:pPr>
        <w:spacing w:before="3"/>
        <w:ind w:left="120" w:right="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-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Aplikuesit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duhet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kenë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mesatare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studimeve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mbi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7.0.</w:t>
      </w:r>
    </w:p>
    <w:p w14:paraId="2E04154C" w14:textId="1C497A39" w:rsidR="00981D22" w:rsidRDefault="003F010E" w:rsidP="009360CD">
      <w:pPr>
        <w:spacing w:line="280" w:lineRule="exact"/>
        <w:ind w:left="120" w:right="5254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</w:rPr>
        <w:t>ë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6"/>
          <w:position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</w:rPr>
        <w:t>m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position w:val="-1"/>
          <w:sz w:val="24"/>
          <w:szCs w:val="24"/>
        </w:rPr>
        <w:t>;</w:t>
      </w:r>
    </w:p>
    <w:p w14:paraId="5BAFB373" w14:textId="77777777" w:rsidR="00981D22" w:rsidRDefault="003F010E" w:rsidP="009360CD">
      <w:pPr>
        <w:spacing w:before="3"/>
        <w:ind w:left="120" w:right="604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Çe</w:t>
      </w:r>
      <w:r>
        <w:rPr>
          <w:rFonts w:ascii="Century Gothic" w:eastAsia="Century Gothic" w:hAnsi="Century Gothic" w:cs="Century Gothic"/>
          <w:sz w:val="24"/>
          <w:szCs w:val="24"/>
        </w:rPr>
        <w:t>rt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hë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>*</w:t>
      </w:r>
      <w:r>
        <w:rPr>
          <w:rFonts w:ascii="Century Gothic" w:eastAsia="Century Gothic" w:hAnsi="Century Gothic" w:cs="Century Gothic"/>
          <w:sz w:val="24"/>
          <w:szCs w:val="24"/>
        </w:rPr>
        <w:t>;</w:t>
      </w:r>
    </w:p>
    <w:p w14:paraId="2D3F2B97" w14:textId="77777777" w:rsidR="00981D22" w:rsidRDefault="00981D22" w:rsidP="009360CD">
      <w:pPr>
        <w:spacing w:before="11" w:line="280" w:lineRule="exact"/>
        <w:jc w:val="both"/>
        <w:rPr>
          <w:sz w:val="28"/>
          <w:szCs w:val="28"/>
        </w:rPr>
      </w:pPr>
    </w:p>
    <w:p w14:paraId="6B780383" w14:textId="7DC4FC0E" w:rsidR="00981D22" w:rsidRDefault="003F010E" w:rsidP="009360CD">
      <w:pPr>
        <w:ind w:left="120" w:right="12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*</w:t>
      </w:r>
      <w:proofErr w:type="spellStart"/>
      <w:r>
        <w:rPr>
          <w:rFonts w:ascii="Century Gothic" w:eastAsia="Century Gothic" w:hAnsi="Century Gothic" w:cs="Century Gothic"/>
          <w:i/>
          <w:spacing w:val="2"/>
        </w:rPr>
        <w:t>O</w:t>
      </w:r>
      <w:r>
        <w:rPr>
          <w:rFonts w:ascii="Century Gothic" w:eastAsia="Century Gothic" w:hAnsi="Century Gothic" w:cs="Century Gothic"/>
          <w:i/>
          <w:spacing w:val="-1"/>
        </w:rPr>
        <w:t>f</w:t>
      </w:r>
      <w:r>
        <w:rPr>
          <w:rFonts w:ascii="Century Gothic" w:eastAsia="Century Gothic" w:hAnsi="Century Gothic" w:cs="Century Gothic"/>
          <w:i/>
          <w:spacing w:val="-3"/>
        </w:rPr>
        <w:t>r</w:t>
      </w:r>
      <w:r>
        <w:rPr>
          <w:rFonts w:ascii="Century Gothic" w:eastAsia="Century Gothic" w:hAnsi="Century Gothic" w:cs="Century Gothic"/>
          <w:i/>
          <w:spacing w:val="3"/>
        </w:rPr>
        <w:t>o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6"/>
        </w:rPr>
        <w:t>e</w:t>
      </w:r>
      <w:r>
        <w:rPr>
          <w:rFonts w:ascii="Century Gothic" w:eastAsia="Century Gothic" w:hAnsi="Century Gothic" w:cs="Century Gothic"/>
          <w:i/>
        </w:rPr>
        <w:t>n</w:t>
      </w:r>
      <w:proofErr w:type="spellEnd"/>
      <w:r>
        <w:rPr>
          <w:rFonts w:ascii="Century Gothic" w:eastAsia="Century Gothic" w:hAnsi="Century Gothic" w:cs="Century Gothic"/>
          <w:i/>
          <w:spacing w:val="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5"/>
        </w:rPr>
        <w:t>k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r</w:t>
      </w:r>
      <w:r>
        <w:rPr>
          <w:rFonts w:ascii="Century Gothic" w:eastAsia="Century Gothic" w:hAnsi="Century Gothic" w:cs="Century Gothic"/>
          <w:i/>
          <w:spacing w:val="-1"/>
        </w:rPr>
        <w:t>se</w:t>
      </w:r>
      <w:r>
        <w:rPr>
          <w:rFonts w:ascii="Century Gothic" w:eastAsia="Century Gothic" w:hAnsi="Century Gothic" w:cs="Century Gothic"/>
          <w:i/>
        </w:rPr>
        <w:t>t</w:t>
      </w:r>
      <w:proofErr w:type="spellEnd"/>
      <w:r>
        <w:rPr>
          <w:rFonts w:ascii="Century Gothic" w:eastAsia="Century Gothic" w:hAnsi="Century Gothic" w:cs="Century Gothic"/>
          <w:i/>
          <w:spacing w:val="7"/>
        </w:rPr>
        <w:t xml:space="preserve"> </w:t>
      </w:r>
      <w:r>
        <w:rPr>
          <w:rFonts w:ascii="Century Gothic" w:eastAsia="Century Gothic" w:hAnsi="Century Gothic" w:cs="Century Gothic"/>
          <w:i/>
        </w:rPr>
        <w:t>e</w:t>
      </w:r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s</w:t>
      </w:r>
      <w:r>
        <w:rPr>
          <w:rFonts w:ascii="Century Gothic" w:eastAsia="Century Gothic" w:hAnsi="Century Gothic" w:cs="Century Gothic"/>
          <w:i/>
          <w:spacing w:val="-6"/>
        </w:rPr>
        <w:t>t</w:t>
      </w:r>
      <w:r>
        <w:rPr>
          <w:rFonts w:ascii="Century Gothic" w:eastAsia="Century Gothic" w:hAnsi="Century Gothic" w:cs="Century Gothic"/>
          <w:i/>
          <w:spacing w:val="2"/>
        </w:rPr>
        <w:t>u</w:t>
      </w:r>
      <w:r>
        <w:rPr>
          <w:rFonts w:ascii="Century Gothic" w:eastAsia="Century Gothic" w:hAnsi="Century Gothic" w:cs="Century Gothic"/>
          <w:i/>
          <w:spacing w:val="-4"/>
        </w:rPr>
        <w:t>d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2"/>
        </w:rPr>
        <w:t>m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</w:rPr>
        <w:t>t</w:t>
      </w:r>
      <w:proofErr w:type="spellEnd"/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</w:rPr>
        <w:t>n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6"/>
        </w:rPr>
        <w:t>g</w:t>
      </w:r>
      <w:r>
        <w:rPr>
          <w:rFonts w:ascii="Century Gothic" w:eastAsia="Century Gothic" w:hAnsi="Century Gothic" w:cs="Century Gothic"/>
          <w:i/>
          <w:spacing w:val="2"/>
        </w:rPr>
        <w:t>j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>
        <w:rPr>
          <w:rFonts w:ascii="Century Gothic" w:eastAsia="Century Gothic" w:hAnsi="Century Gothic" w:cs="Century Gothic"/>
          <w:i/>
        </w:rPr>
        <w:t>n</w:t>
      </w:r>
      <w:proofErr w:type="spellEnd"/>
      <w:r>
        <w:rPr>
          <w:rFonts w:ascii="Century Gothic" w:eastAsia="Century Gothic" w:hAnsi="Century Gothic" w:cs="Century Gothic"/>
          <w:i/>
          <w:spacing w:val="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i/>
          <w:spacing w:val="-3"/>
        </w:rPr>
        <w:t>franceze</w:t>
      </w:r>
      <w:proofErr w:type="spellEnd"/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5"/>
        </w:rPr>
        <w:t>k</w:t>
      </w:r>
      <w:r>
        <w:rPr>
          <w:rFonts w:ascii="Century Gothic" w:eastAsia="Century Gothic" w:hAnsi="Century Gothic" w:cs="Century Gothic"/>
          <w:i/>
        </w:rPr>
        <w:t>u</w:t>
      </w:r>
      <w:proofErr w:type="spellEnd"/>
      <w:r>
        <w:rPr>
          <w:rFonts w:ascii="Century Gothic" w:eastAsia="Century Gothic" w:hAnsi="Century Gothic" w:cs="Century Gothic"/>
          <w:i/>
          <w:spacing w:val="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3"/>
        </w:rPr>
        <w:t>n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>ve</w:t>
      </w:r>
      <w:r>
        <w:rPr>
          <w:rFonts w:ascii="Century Gothic" w:eastAsia="Century Gothic" w:hAnsi="Century Gothic" w:cs="Century Gothic"/>
          <w:i/>
          <w:spacing w:val="-2"/>
        </w:rPr>
        <w:t>l</w:t>
      </w:r>
      <w:r>
        <w:rPr>
          <w:rFonts w:ascii="Century Gothic" w:eastAsia="Century Gothic" w:hAnsi="Century Gothic" w:cs="Century Gothic"/>
          <w:i/>
        </w:rPr>
        <w:t>i</w:t>
      </w:r>
      <w:proofErr w:type="spellEnd"/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3"/>
        </w:rPr>
        <w:t>n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2"/>
        </w:rPr>
        <w:t>m</w:t>
      </w:r>
      <w:r>
        <w:rPr>
          <w:rFonts w:ascii="Century Gothic" w:eastAsia="Century Gothic" w:hAnsi="Century Gothic" w:cs="Century Gothic"/>
          <w:i/>
          <w:spacing w:val="-3"/>
        </w:rPr>
        <w:t>a</w:t>
      </w:r>
      <w:r>
        <w:rPr>
          <w:rFonts w:ascii="Century Gothic" w:eastAsia="Century Gothic" w:hAnsi="Century Gothic" w:cs="Century Gothic"/>
          <w:i/>
        </w:rPr>
        <w:t xml:space="preserve">l </w:t>
      </w:r>
      <w:proofErr w:type="spellStart"/>
      <w:r>
        <w:rPr>
          <w:rFonts w:ascii="Century Gothic" w:eastAsia="Century Gothic" w:hAnsi="Century Gothic" w:cs="Century Gothic"/>
          <w:i/>
        </w:rPr>
        <w:t>i</w:t>
      </w:r>
      <w:proofErr w:type="spellEnd"/>
      <w:r>
        <w:rPr>
          <w:rFonts w:ascii="Century Gothic" w:eastAsia="Century Gothic" w:hAnsi="Century Gothic" w:cs="Century Gothic"/>
          <w:i/>
          <w:spacing w:val="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k</w:t>
      </w:r>
      <w:r>
        <w:rPr>
          <w:rFonts w:ascii="Century Gothic" w:eastAsia="Century Gothic" w:hAnsi="Century Gothic" w:cs="Century Gothic"/>
          <w:i/>
          <w:spacing w:val="-7"/>
        </w:rPr>
        <w:t>ë</w:t>
      </w:r>
      <w:r>
        <w:rPr>
          <w:rFonts w:ascii="Century Gothic" w:eastAsia="Century Gothic" w:hAnsi="Century Gothic" w:cs="Century Gothic"/>
          <w:i/>
          <w:spacing w:val="2"/>
        </w:rPr>
        <w:t>r</w:t>
      </w:r>
      <w:r>
        <w:rPr>
          <w:rFonts w:ascii="Century Gothic" w:eastAsia="Century Gothic" w:hAnsi="Century Gothic" w:cs="Century Gothic"/>
          <w:i/>
        </w:rPr>
        <w:t>k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1"/>
        </w:rPr>
        <w:t>a</w:t>
      </w:r>
      <w:r>
        <w:rPr>
          <w:rFonts w:ascii="Century Gothic" w:eastAsia="Century Gothic" w:hAnsi="Century Gothic" w:cs="Century Gothic"/>
          <w:i/>
        </w:rPr>
        <w:t>r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</w:rPr>
        <w:t>p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>
        <w:rPr>
          <w:rFonts w:ascii="Century Gothic" w:eastAsia="Century Gothic" w:hAnsi="Century Gothic" w:cs="Century Gothic"/>
          <w:i/>
        </w:rPr>
        <w:t>r</w:t>
      </w:r>
      <w:proofErr w:type="spellEnd"/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6"/>
        </w:rPr>
        <w:t>g</w:t>
      </w:r>
      <w:r>
        <w:rPr>
          <w:rFonts w:ascii="Century Gothic" w:eastAsia="Century Gothic" w:hAnsi="Century Gothic" w:cs="Century Gothic"/>
          <w:i/>
          <w:spacing w:val="2"/>
        </w:rPr>
        <w:t>j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 w:rsidR="00BC1DF9">
        <w:rPr>
          <w:rFonts w:ascii="Century Gothic" w:eastAsia="Century Gothic" w:hAnsi="Century Gothic" w:cs="Century Gothic"/>
          <w:i/>
        </w:rPr>
        <w:t>n</w:t>
      </w:r>
      <w:proofErr w:type="spellEnd"/>
      <w:r>
        <w:rPr>
          <w:rFonts w:ascii="Century Gothic" w:eastAsia="Century Gothic" w:hAnsi="Century Gothic" w:cs="Century Gothic"/>
          <w:i/>
          <w:spacing w:val="7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ës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1"/>
          <w:w w:val="101"/>
        </w:rPr>
        <w:t>t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B2</w:t>
      </w:r>
      <w:r>
        <w:rPr>
          <w:rFonts w:ascii="Century Gothic" w:eastAsia="Century Gothic" w:hAnsi="Century Gothic" w:cs="Century Gothic"/>
          <w:i/>
        </w:rPr>
        <w:t xml:space="preserve">. </w:t>
      </w:r>
      <w:proofErr w:type="spellStart"/>
      <w:r>
        <w:rPr>
          <w:rFonts w:ascii="Century Gothic" w:eastAsia="Century Gothic" w:hAnsi="Century Gothic" w:cs="Century Gothic"/>
          <w:i/>
        </w:rPr>
        <w:t>S</w:t>
      </w:r>
      <w:r>
        <w:rPr>
          <w:rFonts w:ascii="Century Gothic" w:eastAsia="Century Gothic" w:hAnsi="Century Gothic" w:cs="Century Gothic"/>
          <w:i/>
          <w:spacing w:val="-1"/>
        </w:rPr>
        <w:t>t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1"/>
        </w:rPr>
        <w:t>d</w:t>
      </w:r>
      <w:r>
        <w:rPr>
          <w:rFonts w:ascii="Century Gothic" w:eastAsia="Century Gothic" w:hAnsi="Century Gothic" w:cs="Century Gothic"/>
          <w:i/>
          <w:spacing w:val="-1"/>
        </w:rPr>
        <w:t>e</w:t>
      </w:r>
      <w:r>
        <w:rPr>
          <w:rFonts w:ascii="Century Gothic" w:eastAsia="Century Gothic" w:hAnsi="Century Gothic" w:cs="Century Gothic"/>
          <w:i/>
          <w:spacing w:val="2"/>
        </w:rPr>
        <w:t>n</w:t>
      </w:r>
      <w:r>
        <w:rPr>
          <w:rFonts w:ascii="Century Gothic" w:eastAsia="Century Gothic" w:hAnsi="Century Gothic" w:cs="Century Gothic"/>
          <w:i/>
          <w:spacing w:val="-6"/>
        </w:rPr>
        <w:t>t</w:t>
      </w:r>
      <w:r>
        <w:rPr>
          <w:rFonts w:ascii="Century Gothic" w:eastAsia="Century Gothic" w:hAnsi="Century Gothic" w:cs="Century Gothic"/>
          <w:i/>
        </w:rPr>
        <w:t>i</w:t>
      </w:r>
      <w:proofErr w:type="spellEnd"/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4"/>
        </w:rPr>
        <w:t>d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1"/>
        </w:rPr>
        <w:t>e</w:t>
      </w:r>
      <w:r>
        <w:rPr>
          <w:rFonts w:ascii="Century Gothic" w:eastAsia="Century Gothic" w:hAnsi="Century Gothic" w:cs="Century Gothic"/>
          <w:i/>
        </w:rPr>
        <w:t>t</w:t>
      </w:r>
      <w:proofErr w:type="spellEnd"/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t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3"/>
        </w:rPr>
        <w:t>p</w:t>
      </w:r>
      <w:r>
        <w:rPr>
          <w:rFonts w:ascii="Century Gothic" w:eastAsia="Century Gothic" w:hAnsi="Century Gothic" w:cs="Century Gothic"/>
          <w:i/>
          <w:spacing w:val="3"/>
        </w:rPr>
        <w:t>l</w:t>
      </w:r>
      <w:r>
        <w:rPr>
          <w:rFonts w:ascii="Century Gothic" w:eastAsia="Century Gothic" w:hAnsi="Century Gothic" w:cs="Century Gothic"/>
          <w:i/>
          <w:spacing w:val="2"/>
        </w:rPr>
        <w:t>o</w:t>
      </w:r>
      <w:r>
        <w:rPr>
          <w:rFonts w:ascii="Century Gothic" w:eastAsia="Century Gothic" w:hAnsi="Century Gothic" w:cs="Century Gothic"/>
          <w:i/>
          <w:spacing w:val="-1"/>
        </w:rPr>
        <w:t>të</w:t>
      </w:r>
      <w:r>
        <w:rPr>
          <w:rFonts w:ascii="Century Gothic" w:eastAsia="Century Gothic" w:hAnsi="Century Gothic" w:cs="Century Gothic"/>
          <w:i/>
          <w:spacing w:val="-6"/>
        </w:rPr>
        <w:t>s</w:t>
      </w:r>
      <w:r>
        <w:rPr>
          <w:rFonts w:ascii="Century Gothic" w:eastAsia="Century Gothic" w:hAnsi="Century Gothic" w:cs="Century Gothic"/>
          <w:i/>
          <w:spacing w:val="-2"/>
        </w:rPr>
        <w:t>o</w:t>
      </w:r>
      <w:r>
        <w:rPr>
          <w:rFonts w:ascii="Century Gothic" w:eastAsia="Century Gothic" w:hAnsi="Century Gothic" w:cs="Century Gothic"/>
          <w:i/>
          <w:spacing w:val="7"/>
        </w:rPr>
        <w:t>j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-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3"/>
        </w:rPr>
        <w:t>n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>ve</w:t>
      </w:r>
      <w:r>
        <w:rPr>
          <w:rFonts w:ascii="Century Gothic" w:eastAsia="Century Gothic" w:hAnsi="Century Gothic" w:cs="Century Gothic"/>
          <w:i/>
          <w:spacing w:val="-2"/>
        </w:rPr>
        <w:t>l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</w:rPr>
        <w:t>n</w:t>
      </w:r>
      <w:proofErr w:type="spellEnd"/>
      <w:r>
        <w:rPr>
          <w:rFonts w:ascii="Century Gothic" w:eastAsia="Century Gothic" w:hAnsi="Century Gothic" w:cs="Century Gothic"/>
          <w:i/>
          <w:spacing w:val="-5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3"/>
        </w:rPr>
        <w:t>n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2"/>
        </w:rPr>
        <w:t>m</w:t>
      </w:r>
      <w:r>
        <w:rPr>
          <w:rFonts w:ascii="Century Gothic" w:eastAsia="Century Gothic" w:hAnsi="Century Gothic" w:cs="Century Gothic"/>
          <w:i/>
          <w:spacing w:val="-3"/>
        </w:rPr>
        <w:t>a</w:t>
      </w:r>
      <w:r>
        <w:rPr>
          <w:rFonts w:ascii="Century Gothic" w:eastAsia="Century Gothic" w:hAnsi="Century Gothic" w:cs="Century Gothic"/>
          <w:i/>
        </w:rPr>
        <w:t>l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t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5"/>
        </w:rPr>
        <w:t>k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>
        <w:rPr>
          <w:rFonts w:ascii="Century Gothic" w:eastAsia="Century Gothic" w:hAnsi="Century Gothic" w:cs="Century Gothic"/>
          <w:i/>
          <w:spacing w:val="2"/>
        </w:rPr>
        <w:t>r</w:t>
      </w:r>
      <w:r>
        <w:rPr>
          <w:rFonts w:ascii="Century Gothic" w:eastAsia="Century Gothic" w:hAnsi="Century Gothic" w:cs="Century Gothic"/>
          <w:i/>
        </w:rPr>
        <w:t>k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1"/>
        </w:rPr>
        <w:t>a</w:t>
      </w:r>
      <w:r>
        <w:rPr>
          <w:rFonts w:ascii="Century Gothic" w:eastAsia="Century Gothic" w:hAnsi="Century Gothic" w:cs="Century Gothic"/>
          <w:i/>
        </w:rPr>
        <w:t>r</w:t>
      </w:r>
      <w:proofErr w:type="spellEnd"/>
      <w:r w:rsidR="00BC1DF9">
        <w:rPr>
          <w:rFonts w:ascii="Century Gothic" w:eastAsia="Century Gothic" w:hAnsi="Century Gothic" w:cs="Century Gothic"/>
          <w:i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i/>
        </w:rPr>
        <w:t>për</w:t>
      </w:r>
      <w:proofErr w:type="spellEnd"/>
      <w:r>
        <w:rPr>
          <w:rFonts w:ascii="Century Gothic" w:eastAsia="Century Gothic" w:hAnsi="Century Gothic" w:cs="Century Gothic"/>
          <w:i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6"/>
        </w:rPr>
        <w:t>g</w:t>
      </w:r>
      <w:r>
        <w:rPr>
          <w:rFonts w:ascii="Century Gothic" w:eastAsia="Century Gothic" w:hAnsi="Century Gothic" w:cs="Century Gothic"/>
          <w:i/>
          <w:spacing w:val="2"/>
        </w:rPr>
        <w:t>j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5"/>
        </w:rPr>
        <w:t>ë</w:t>
      </w:r>
      <w:r>
        <w:rPr>
          <w:rFonts w:ascii="Century Gothic" w:eastAsia="Century Gothic" w:hAnsi="Century Gothic" w:cs="Century Gothic"/>
          <w:i/>
          <w:spacing w:val="-3"/>
        </w:rPr>
        <w:t>n</w:t>
      </w:r>
      <w:proofErr w:type="spellEnd"/>
      <w:r>
        <w:rPr>
          <w:rFonts w:ascii="Century Gothic" w:eastAsia="Century Gothic" w:hAnsi="Century Gothic" w:cs="Century Gothic"/>
          <w:i/>
        </w:rPr>
        <w:t xml:space="preserve">, </w:t>
      </w:r>
      <w:r>
        <w:rPr>
          <w:rFonts w:ascii="Century Gothic" w:eastAsia="Century Gothic" w:hAnsi="Century Gothic" w:cs="Century Gothic"/>
          <w:i/>
          <w:spacing w:val="1"/>
        </w:rPr>
        <w:t>d</w:t>
      </w:r>
      <w:r>
        <w:rPr>
          <w:rFonts w:ascii="Century Gothic" w:eastAsia="Century Gothic" w:hAnsi="Century Gothic" w:cs="Century Gothic"/>
          <w:i/>
          <w:spacing w:val="2"/>
        </w:rPr>
        <w:t>u</w:t>
      </w:r>
      <w:r>
        <w:rPr>
          <w:rFonts w:ascii="Century Gothic" w:eastAsia="Century Gothic" w:hAnsi="Century Gothic" w:cs="Century Gothic"/>
          <w:i/>
        </w:rPr>
        <w:t>ke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i/>
        </w:rPr>
        <w:t>e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v</w:t>
      </w:r>
      <w:r>
        <w:rPr>
          <w:rFonts w:ascii="Century Gothic" w:eastAsia="Century Gothic" w:hAnsi="Century Gothic" w:cs="Century Gothic"/>
          <w:i/>
          <w:spacing w:val="-6"/>
        </w:rPr>
        <w:t>ë</w:t>
      </w:r>
      <w:r>
        <w:rPr>
          <w:rFonts w:ascii="Century Gothic" w:eastAsia="Century Gothic" w:hAnsi="Century Gothic" w:cs="Century Gothic"/>
          <w:i/>
          <w:spacing w:val="2"/>
        </w:rPr>
        <w:t>r</w:t>
      </w:r>
      <w:r>
        <w:rPr>
          <w:rFonts w:ascii="Century Gothic" w:eastAsia="Century Gothic" w:hAnsi="Century Gothic" w:cs="Century Gothic"/>
          <w:i/>
          <w:spacing w:val="-1"/>
        </w:rPr>
        <w:t>tet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1"/>
        </w:rPr>
        <w:t>a</w:t>
      </w:r>
      <w:r>
        <w:rPr>
          <w:rFonts w:ascii="Century Gothic" w:eastAsia="Century Gothic" w:hAnsi="Century Gothic" w:cs="Century Gothic"/>
          <w:i/>
        </w:rPr>
        <w:t>r</w:t>
      </w:r>
      <w:proofErr w:type="spellEnd"/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</w:rPr>
        <w:t>m</w:t>
      </w:r>
      <w:r>
        <w:rPr>
          <w:rFonts w:ascii="Century Gothic" w:eastAsia="Century Gothic" w:hAnsi="Century Gothic" w:cs="Century Gothic"/>
          <w:i/>
        </w:rPr>
        <w:t>e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</w:rPr>
        <w:t>ç</w:t>
      </w:r>
      <w:r>
        <w:rPr>
          <w:rFonts w:ascii="Century Gothic" w:eastAsia="Century Gothic" w:hAnsi="Century Gothic" w:cs="Century Gothic"/>
          <w:i/>
          <w:spacing w:val="-6"/>
        </w:rPr>
        <w:t>e</w:t>
      </w:r>
      <w:r>
        <w:rPr>
          <w:rFonts w:ascii="Century Gothic" w:eastAsia="Century Gothic" w:hAnsi="Century Gothic" w:cs="Century Gothic"/>
          <w:i/>
          <w:spacing w:val="2"/>
          <w:w w:val="101"/>
        </w:rPr>
        <w:t>r</w:t>
      </w:r>
      <w:r>
        <w:rPr>
          <w:rFonts w:ascii="Century Gothic" w:eastAsia="Century Gothic" w:hAnsi="Century Gothic" w:cs="Century Gothic"/>
          <w:i/>
          <w:spacing w:val="-6"/>
          <w:w w:val="101"/>
        </w:rPr>
        <w:t>t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  <w:spacing w:val="-1"/>
          <w:w w:val="101"/>
        </w:rPr>
        <w:t>f</w:t>
      </w:r>
      <w:r>
        <w:rPr>
          <w:rFonts w:ascii="Century Gothic" w:eastAsia="Century Gothic" w:hAnsi="Century Gothic" w:cs="Century Gothic"/>
          <w:i/>
          <w:spacing w:val="3"/>
        </w:rPr>
        <w:t>i</w:t>
      </w:r>
      <w:r>
        <w:rPr>
          <w:rFonts w:ascii="Century Gothic" w:eastAsia="Century Gothic" w:hAnsi="Century Gothic" w:cs="Century Gothic"/>
          <w:i/>
        </w:rPr>
        <w:t>k</w:t>
      </w:r>
      <w:r>
        <w:rPr>
          <w:rFonts w:ascii="Century Gothic" w:eastAsia="Century Gothic" w:hAnsi="Century Gothic" w:cs="Century Gothic"/>
          <w:i/>
          <w:spacing w:val="1"/>
        </w:rPr>
        <w:t>a</w:t>
      </w:r>
      <w:r>
        <w:rPr>
          <w:rFonts w:ascii="Century Gothic" w:eastAsia="Century Gothic" w:hAnsi="Century Gothic" w:cs="Century Gothic"/>
          <w:i/>
          <w:spacing w:val="-1"/>
          <w:w w:val="101"/>
        </w:rPr>
        <w:t>t</w:t>
      </w:r>
      <w:r>
        <w:rPr>
          <w:rFonts w:ascii="Century Gothic" w:eastAsia="Century Gothic" w:hAnsi="Century Gothic" w:cs="Century Gothic"/>
          <w:i/>
          <w:spacing w:val="-6"/>
        </w:rPr>
        <w:t>ë</w:t>
      </w:r>
      <w:r>
        <w:rPr>
          <w:rFonts w:ascii="Century Gothic" w:eastAsia="Century Gothic" w:hAnsi="Century Gothic" w:cs="Century Gothic"/>
          <w:i/>
        </w:rPr>
        <w:t>n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</w:rPr>
        <w:t>p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>
        <w:rPr>
          <w:rFonts w:ascii="Century Gothic" w:eastAsia="Century Gothic" w:hAnsi="Century Gothic" w:cs="Century Gothic"/>
          <w:i/>
          <w:spacing w:val="2"/>
        </w:rPr>
        <w:t>r</w:t>
      </w:r>
      <w:r>
        <w:rPr>
          <w:rFonts w:ascii="Century Gothic" w:eastAsia="Century Gothic" w:hAnsi="Century Gothic" w:cs="Century Gothic"/>
          <w:i/>
          <w:spacing w:val="-5"/>
        </w:rPr>
        <w:t>k</w:t>
      </w:r>
      <w:r>
        <w:rPr>
          <w:rFonts w:ascii="Century Gothic" w:eastAsia="Century Gothic" w:hAnsi="Century Gothic" w:cs="Century Gothic"/>
          <w:i/>
          <w:spacing w:val="1"/>
        </w:rPr>
        <w:t>a</w:t>
      </w:r>
      <w:r>
        <w:rPr>
          <w:rFonts w:ascii="Century Gothic" w:eastAsia="Century Gothic" w:hAnsi="Century Gothic" w:cs="Century Gothic"/>
          <w:i/>
          <w:spacing w:val="-1"/>
        </w:rPr>
        <w:t>tës</w:t>
      </w:r>
      <w:r>
        <w:rPr>
          <w:rFonts w:ascii="Century Gothic" w:eastAsia="Century Gothic" w:hAnsi="Century Gothic" w:cs="Century Gothic"/>
          <w:i/>
        </w:rPr>
        <w:t>e</w:t>
      </w:r>
      <w:proofErr w:type="spellEnd"/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t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6"/>
        </w:rPr>
        <w:t>g</w:t>
      </w:r>
      <w:r>
        <w:rPr>
          <w:rFonts w:ascii="Century Gothic" w:eastAsia="Century Gothic" w:hAnsi="Century Gothic" w:cs="Century Gothic"/>
          <w:i/>
          <w:spacing w:val="2"/>
        </w:rPr>
        <w:t>j</w:t>
      </w:r>
      <w:r>
        <w:rPr>
          <w:rFonts w:ascii="Century Gothic" w:eastAsia="Century Gothic" w:hAnsi="Century Gothic" w:cs="Century Gothic"/>
          <w:i/>
          <w:spacing w:val="-3"/>
        </w:rPr>
        <w:t>u</w:t>
      </w:r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1"/>
        </w:rPr>
        <w:t>ë</w:t>
      </w:r>
      <w:r>
        <w:rPr>
          <w:rFonts w:ascii="Century Gothic" w:eastAsia="Century Gothic" w:hAnsi="Century Gothic" w:cs="Century Gothic"/>
          <w:i/>
        </w:rPr>
        <w:t>s</w:t>
      </w:r>
      <w:proofErr w:type="spellEnd"/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s</w:t>
      </w:r>
      <w:r>
        <w:rPr>
          <w:rFonts w:ascii="Century Gothic" w:eastAsia="Century Gothic" w:hAnsi="Century Gothic" w:cs="Century Gothic"/>
          <w:i/>
        </w:rPr>
        <w:t>ë</w:t>
      </w:r>
      <w:proofErr w:type="spellEnd"/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</w:rPr>
        <w:t>h</w:t>
      </w:r>
      <w:r>
        <w:rPr>
          <w:rFonts w:ascii="Century Gothic" w:eastAsia="Century Gothic" w:hAnsi="Century Gothic" w:cs="Century Gothic"/>
          <w:i/>
          <w:spacing w:val="-3"/>
        </w:rPr>
        <w:t>ua</w:t>
      </w:r>
      <w:r>
        <w:rPr>
          <w:rFonts w:ascii="Century Gothic" w:eastAsia="Century Gothic" w:hAnsi="Century Gothic" w:cs="Century Gothic"/>
          <w:i/>
          <w:spacing w:val="2"/>
        </w:rPr>
        <w:t>j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 w:rsidR="009360CD">
        <w:rPr>
          <w:rFonts w:ascii="Century Gothic" w:eastAsia="Century Gothic" w:hAnsi="Century Gothic" w:cs="Century Gothic"/>
          <w:i/>
          <w:spacing w:val="2"/>
        </w:rPr>
        <w:t>përpara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 w:rsidR="009360CD">
        <w:rPr>
          <w:rFonts w:ascii="Century Gothic" w:eastAsia="Century Gothic" w:hAnsi="Century Gothic" w:cs="Century Gothic"/>
          <w:i/>
          <w:spacing w:val="2"/>
        </w:rPr>
        <w:t>afatit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 w:rsidR="009360CD">
        <w:rPr>
          <w:rFonts w:ascii="Century Gothic" w:eastAsia="Century Gothic" w:hAnsi="Century Gothic" w:cs="Century Gothic"/>
          <w:i/>
          <w:spacing w:val="2"/>
        </w:rPr>
        <w:t>të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</w:t>
      </w:r>
      <w:proofErr w:type="spellStart"/>
      <w:r w:rsidR="009360CD">
        <w:rPr>
          <w:rFonts w:ascii="Century Gothic" w:eastAsia="Century Gothic" w:hAnsi="Century Gothic" w:cs="Century Gothic"/>
          <w:i/>
          <w:spacing w:val="2"/>
        </w:rPr>
        <w:t>nisjes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(</w:t>
      </w:r>
      <w:proofErr w:type="spellStart"/>
      <w:r w:rsidR="009360CD">
        <w:rPr>
          <w:rFonts w:ascii="Century Gothic" w:eastAsia="Century Gothic" w:hAnsi="Century Gothic" w:cs="Century Gothic"/>
          <w:i/>
          <w:spacing w:val="2"/>
        </w:rPr>
        <w:t>Shtator</w:t>
      </w:r>
      <w:proofErr w:type="spellEnd"/>
      <w:r w:rsidR="009360CD">
        <w:rPr>
          <w:rFonts w:ascii="Century Gothic" w:eastAsia="Century Gothic" w:hAnsi="Century Gothic" w:cs="Century Gothic"/>
          <w:i/>
          <w:spacing w:val="2"/>
        </w:rPr>
        <w:t xml:space="preserve"> 202</w:t>
      </w:r>
      <w:r w:rsidR="00933614">
        <w:rPr>
          <w:rFonts w:ascii="Century Gothic" w:eastAsia="Century Gothic" w:hAnsi="Century Gothic" w:cs="Century Gothic"/>
          <w:i/>
          <w:spacing w:val="2"/>
        </w:rPr>
        <w:t>3</w:t>
      </w:r>
      <w:r w:rsidR="000A6B8C">
        <w:rPr>
          <w:rFonts w:ascii="Century Gothic" w:eastAsia="Century Gothic" w:hAnsi="Century Gothic" w:cs="Century Gothic"/>
          <w:i/>
          <w:spacing w:val="2"/>
        </w:rPr>
        <w:t>).</w:t>
      </w:r>
    </w:p>
    <w:p w14:paraId="762BB99D" w14:textId="77777777" w:rsidR="00981D22" w:rsidRDefault="00981D22" w:rsidP="009360CD">
      <w:pPr>
        <w:spacing w:before="17" w:line="280" w:lineRule="exact"/>
        <w:jc w:val="both"/>
        <w:rPr>
          <w:sz w:val="28"/>
          <w:szCs w:val="28"/>
        </w:rPr>
      </w:pPr>
    </w:p>
    <w:p w14:paraId="2850CFE8" w14:textId="77777777" w:rsidR="00981D22" w:rsidRDefault="00981D22" w:rsidP="009360CD">
      <w:pPr>
        <w:spacing w:before="11" w:line="260" w:lineRule="exact"/>
        <w:jc w:val="both"/>
        <w:rPr>
          <w:sz w:val="26"/>
          <w:szCs w:val="26"/>
        </w:rPr>
      </w:pPr>
    </w:p>
    <w:p w14:paraId="3F44D11F" w14:textId="69FB2BA3" w:rsidR="00981D22" w:rsidRDefault="003F010E" w:rsidP="009360CD">
      <w:pPr>
        <w:spacing w:before="15" w:line="280" w:lineRule="exact"/>
        <w:ind w:left="120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>Afati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>për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>aplikim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>për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>studentë</w:t>
      </w:r>
      <w:r>
        <w:rPr>
          <w:rFonts w:ascii="Century Gothic" w:eastAsia="Century Gothic" w:hAnsi="Century Gothic" w:cs="Century Gothic"/>
          <w:b/>
          <w:i/>
          <w:spacing w:val="2"/>
          <w:position w:val="-1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</w:rPr>
        <w:t xml:space="preserve">: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deri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më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 xml:space="preserve"> </w:t>
      </w:r>
      <w:r w:rsidR="00C326A2"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1</w:t>
      </w:r>
      <w:r w:rsidR="004025DD"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0</w:t>
      </w:r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 xml:space="preserve"> </w:t>
      </w:r>
      <w:proofErr w:type="spellStart"/>
      <w:r w:rsidR="004025DD"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Shkurt</w:t>
      </w:r>
      <w:proofErr w:type="spellEnd"/>
      <w:r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 xml:space="preserve"> 202</w:t>
      </w:r>
      <w:r w:rsidR="00C326A2">
        <w:rPr>
          <w:rFonts w:ascii="Century Gothic" w:eastAsia="Century Gothic" w:hAnsi="Century Gothic" w:cs="Century Gothic"/>
          <w:b/>
          <w:i/>
          <w:position w:val="-1"/>
          <w:sz w:val="24"/>
          <w:szCs w:val="24"/>
          <w:u w:val="thick" w:color="000000"/>
        </w:rPr>
        <w:t>3</w:t>
      </w:r>
    </w:p>
    <w:p w14:paraId="4E1763EF" w14:textId="77777777" w:rsidR="00981D22" w:rsidRDefault="00981D22" w:rsidP="009360CD">
      <w:pPr>
        <w:spacing w:before="10" w:line="280" w:lineRule="exact"/>
        <w:jc w:val="both"/>
        <w:rPr>
          <w:sz w:val="28"/>
          <w:szCs w:val="28"/>
        </w:rPr>
      </w:pPr>
    </w:p>
    <w:p w14:paraId="3842D192" w14:textId="77777777" w:rsidR="009360CD" w:rsidRDefault="009360CD" w:rsidP="009360CD">
      <w:pPr>
        <w:spacing w:before="15"/>
        <w:ind w:left="120" w:right="3093"/>
        <w:jc w:val="both"/>
        <w:rPr>
          <w:rFonts w:ascii="Century Gothic" w:eastAsia="Century Gothic" w:hAnsi="Century Gothic" w:cs="Century Gothic"/>
          <w:spacing w:val="-5"/>
          <w:sz w:val="24"/>
          <w:szCs w:val="24"/>
        </w:rPr>
      </w:pPr>
    </w:p>
    <w:p w14:paraId="7261A136" w14:textId="193CEC26" w:rsidR="00981D22" w:rsidRDefault="003F010E" w:rsidP="009360CD">
      <w:pPr>
        <w:spacing w:before="15"/>
        <w:ind w:left="120" w:right="3093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kry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3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x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4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6728935" w14:textId="77777777" w:rsidR="00981D22" w:rsidRDefault="00981D22" w:rsidP="009360CD">
      <w:pPr>
        <w:spacing w:before="16" w:line="280" w:lineRule="exact"/>
        <w:jc w:val="both"/>
        <w:rPr>
          <w:sz w:val="28"/>
          <w:szCs w:val="28"/>
        </w:rPr>
      </w:pPr>
    </w:p>
    <w:p w14:paraId="13068202" w14:textId="09069735" w:rsidR="00981D22" w:rsidRDefault="003F010E" w:rsidP="009360CD">
      <w:pPr>
        <w:ind w:left="120" w:right="113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proofErr w:type="spellEnd"/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-4"/>
          <w:sz w:val="24"/>
          <w:szCs w:val="24"/>
        </w:rPr>
        <w:t>Prodhim</w:t>
      </w:r>
      <w:proofErr w:type="spellEnd"/>
      <w:r w:rsidR="00BC1D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proofErr w:type="spellStart"/>
      <w:r w:rsidR="00BC1DF9">
        <w:rPr>
          <w:rFonts w:ascii="Century Gothic" w:eastAsia="Century Gothic" w:hAnsi="Century Gothic" w:cs="Century Gothic"/>
          <w:spacing w:val="-4"/>
          <w:sz w:val="24"/>
          <w:szCs w:val="24"/>
        </w:rPr>
        <w:t>Menaxhimit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z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z w:val="24"/>
          <w:szCs w:val="24"/>
        </w:rPr>
        <w:t>rk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7"/>
          <w:sz w:val="24"/>
          <w:szCs w:val="24"/>
        </w:rPr>
        <w:t>ë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>(</w:t>
      </w: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k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C1DF9">
        <w:rPr>
          <w:rFonts w:ascii="Century Gothic" w:eastAsia="Century Gothic" w:hAnsi="Century Gothic" w:cs="Century Gothic"/>
          <w:spacing w:val="2"/>
          <w:sz w:val="24"/>
          <w:szCs w:val="24"/>
        </w:rPr>
        <w:t>Dr. Ilo Bodi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ma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hyperlink r:id="rId7" w:history="1">
        <w:r w:rsidR="00BC1DF9" w:rsidRPr="004005F4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ibodi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2"/>
            <w:sz w:val="24"/>
            <w:szCs w:val="24"/>
          </w:rPr>
          <w:t>@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1"/>
            <w:sz w:val="24"/>
            <w:szCs w:val="24"/>
          </w:rPr>
          <w:t>f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5"/>
            <w:sz w:val="24"/>
            <w:szCs w:val="24"/>
          </w:rPr>
          <w:t>i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5"/>
            <w:sz w:val="24"/>
            <w:szCs w:val="24"/>
          </w:rPr>
          <w:t>m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4"/>
            <w:sz w:val="24"/>
            <w:szCs w:val="24"/>
          </w:rPr>
          <w:t>.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2"/>
            <w:sz w:val="24"/>
            <w:szCs w:val="24"/>
          </w:rPr>
          <w:t>e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1"/>
            <w:sz w:val="24"/>
            <w:szCs w:val="24"/>
          </w:rPr>
          <w:t>d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3"/>
            <w:sz w:val="24"/>
            <w:szCs w:val="24"/>
          </w:rPr>
          <w:t>u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4"/>
            <w:sz w:val="24"/>
            <w:szCs w:val="24"/>
          </w:rPr>
          <w:t>.</w:t>
        </w:r>
        <w:r w:rsidR="00BC1DF9" w:rsidRPr="004005F4">
          <w:rPr>
            <w:rStyle w:val="Hyperlink"/>
            <w:rFonts w:ascii="Century Gothic" w:eastAsia="Century Gothic" w:hAnsi="Century Gothic" w:cs="Century Gothic"/>
            <w:spacing w:val="-1"/>
            <w:sz w:val="24"/>
            <w:szCs w:val="24"/>
          </w:rPr>
          <w:t>a</w:t>
        </w:r>
      </w:hyperlink>
      <w:hyperlink>
        <w:r>
          <w:rPr>
            <w:rFonts w:ascii="Century Gothic" w:eastAsia="Century Gothic" w:hAnsi="Century Gothic" w:cs="Century Gothic"/>
            <w:color w:val="0000FF"/>
            <w:sz w:val="24"/>
            <w:szCs w:val="24"/>
            <w:u w:val="single" w:color="0000FF"/>
          </w:rPr>
          <w:t>l</w:t>
        </w:r>
      </w:hyperlink>
      <w:r w:rsidR="00933614">
        <w:rPr>
          <w:rFonts w:ascii="Century Gothic" w:eastAsia="Century Gothic" w:hAnsi="Century Gothic" w:cs="Century Gothic"/>
          <w:color w:val="0000FF"/>
          <w:sz w:val="24"/>
          <w:szCs w:val="24"/>
          <w:u w:val="single" w:color="0000FF"/>
        </w:rPr>
        <w:t>)</w:t>
      </w:r>
    </w:p>
    <w:p w14:paraId="7BB652B3" w14:textId="77777777" w:rsidR="00981D22" w:rsidRDefault="00981D22" w:rsidP="009360CD">
      <w:pPr>
        <w:spacing w:before="15" w:line="260" w:lineRule="exact"/>
        <w:jc w:val="both"/>
        <w:rPr>
          <w:sz w:val="26"/>
          <w:szCs w:val="26"/>
        </w:rPr>
      </w:pPr>
    </w:p>
    <w:p w14:paraId="1C8FA447" w14:textId="068F9D8E" w:rsidR="00981D22" w:rsidRDefault="003F010E" w:rsidP="009360CD">
      <w:pPr>
        <w:spacing w:before="23" w:line="280" w:lineRule="exact"/>
        <w:ind w:left="120" w:right="110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pacing w:val="2"/>
          <w:sz w:val="24"/>
          <w:szCs w:val="24"/>
        </w:rPr>
        <w:t>Pë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proofErr w:type="spellEnd"/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rma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>j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proofErr w:type="spellEnd"/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me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proofErr w:type="spellEnd"/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proofErr w:type="spellEnd"/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proofErr w:type="spellEnd"/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6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k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proofErr w:type="spellEnd"/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4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ë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ma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hyperlink r:id="rId8" w:history="1">
        <w:r w:rsidR="00711001" w:rsidRPr="003A6FA1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rkodra@upt.al</w:t>
        </w:r>
      </w:hyperlink>
      <w:r w:rsidR="00711001">
        <w:rPr>
          <w:rFonts w:ascii="Century Gothic" w:eastAsia="Century Gothic" w:hAnsi="Century Gothic" w:cs="Century Gothic"/>
          <w:sz w:val="24"/>
          <w:szCs w:val="24"/>
        </w:rPr>
        <w:t xml:space="preserve"> , </w:t>
      </w:r>
      <w:hyperlink r:id="rId9" w:history="1">
        <w:r w:rsidR="00711001" w:rsidRPr="003A6FA1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abeqo@upt.al</w:t>
        </w:r>
      </w:hyperlink>
      <w:r w:rsidR="00711001"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sectPr w:rsidR="00981D22">
      <w:headerReference w:type="default" r:id="rId10"/>
      <w:pgSz w:w="12240" w:h="15840"/>
      <w:pgMar w:top="1740" w:right="1280" w:bottom="280" w:left="132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F7A0" w14:textId="77777777" w:rsidR="00905861" w:rsidRDefault="00905861">
      <w:r>
        <w:separator/>
      </w:r>
    </w:p>
  </w:endnote>
  <w:endnote w:type="continuationSeparator" w:id="0">
    <w:p w14:paraId="06817F45" w14:textId="77777777" w:rsidR="00905861" w:rsidRDefault="0090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E0FF" w14:textId="77777777" w:rsidR="00905861" w:rsidRDefault="00905861">
      <w:r>
        <w:separator/>
      </w:r>
    </w:p>
  </w:footnote>
  <w:footnote w:type="continuationSeparator" w:id="0">
    <w:p w14:paraId="6E0AB858" w14:textId="77777777" w:rsidR="00905861" w:rsidRDefault="0090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6D2C" w14:textId="4E52092D" w:rsidR="00981D22" w:rsidRDefault="00AD7923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B8B8737" wp14:editId="48D5D4D0">
          <wp:simplePos x="0" y="0"/>
          <wp:positionH relativeFrom="page">
            <wp:posOffset>1143000</wp:posOffset>
          </wp:positionH>
          <wp:positionV relativeFrom="page">
            <wp:posOffset>381000</wp:posOffset>
          </wp:positionV>
          <wp:extent cx="626745" cy="666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2CF207E" wp14:editId="5366197F">
          <wp:simplePos x="0" y="0"/>
          <wp:positionH relativeFrom="page">
            <wp:posOffset>5524500</wp:posOffset>
          </wp:positionH>
          <wp:positionV relativeFrom="page">
            <wp:posOffset>514350</wp:posOffset>
          </wp:positionV>
          <wp:extent cx="1362075" cy="447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F1E87F9" wp14:editId="495B3CE8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5660" cy="0"/>
              <wp:effectExtent l="9525" t="13970" r="889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5660" cy="0"/>
                        <a:chOff x="1440" y="1957"/>
                        <a:chExt cx="9316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40" y="1957"/>
                          <a:ext cx="9316" cy="0"/>
                        </a:xfrm>
                        <a:custGeom>
                          <a:avLst/>
                          <a:gdLst>
                            <a:gd name="T0" fmla="+- 0 1440 1440"/>
                            <a:gd name="T1" fmla="*/ T0 w 9316"/>
                            <a:gd name="T2" fmla="+- 0 10757 1440"/>
                            <a:gd name="T3" fmla="*/ T2 w 9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6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EF606" id="Group 3" o:spid="_x0000_s1026" style="position:absolute;margin-left:1in;margin-top:97.85pt;width:465.8pt;height:0;z-index:-251658752;mso-position-horizontal-relative:page;mso-position-vertical-relative:page" coordorigin="1440,1957" coordsize="93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">
              <v:shape id="Freeform 4" o:spid="_x0000_s1027" style="position:absolute;left:1440;top:1957;width:9316;height:0;visibility:visible;mso-wrap-style:square;v-text-anchor:top" coordsize="9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" path="m,l9317,e" filled="f" strokeweight=".25292mm">
                <v:path arrowok="t" o:connecttype="custom" o:connectlocs="0,0;931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31B39" wp14:editId="2B6695DE">
              <wp:simplePos x="0" y="0"/>
              <wp:positionH relativeFrom="page">
                <wp:posOffset>2771140</wp:posOffset>
              </wp:positionH>
              <wp:positionV relativeFrom="page">
                <wp:posOffset>473710</wp:posOffset>
              </wp:positionV>
              <wp:extent cx="212915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E8F98" w14:textId="77777777" w:rsidR="00981D22" w:rsidRDefault="003F010E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4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Ë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1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2pt;margin-top:37.3pt;width:167.6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" filled="f" stroked="f">
              <v:textbox inset="0,0,0,0">
                <w:txbxContent>
                  <w:p w14:paraId="467E8F98" w14:textId="77777777" w:rsidR="00981D22" w:rsidRDefault="003F010E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IV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4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KNI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2"/>
                        <w:szCs w:val="22"/>
                      </w:rPr>
                      <w:t>Ë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C48234A" wp14:editId="0531780C">
              <wp:simplePos x="0" y="0"/>
              <wp:positionH relativeFrom="page">
                <wp:posOffset>2630805</wp:posOffset>
              </wp:positionH>
              <wp:positionV relativeFrom="page">
                <wp:posOffset>793115</wp:posOffset>
              </wp:positionV>
              <wp:extent cx="2418715" cy="306070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A156" w14:textId="77777777" w:rsidR="00981D22" w:rsidRDefault="003F010E">
                          <w:pPr>
                            <w:spacing w:line="220" w:lineRule="exact"/>
                            <w:ind w:left="1166" w:right="1162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ey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1</w:t>
                          </w:r>
                        </w:p>
                        <w:p w14:paraId="6D2D28EC" w14:textId="77777777" w:rsidR="00981D22" w:rsidRDefault="003F010E">
                          <w:pPr>
                            <w:spacing w:line="240" w:lineRule="exact"/>
                            <w:ind w:left="-15" w:right="-15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 xml:space="preserve">–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  <w:position w:val="-1"/>
                            </w:rPr>
                            <w:t>bili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 xml:space="preserve">or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ea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"/>
                              <w:position w:val="-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and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sta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4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position w:val="-1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8234A" id="Text Box 1" o:spid="_x0000_s1027" type="#_x0000_t202" style="position:absolute;margin-left:207.15pt;margin-top:62.45pt;width:190.45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" filled="f" stroked="f">
              <v:textbox inset="0,0,0,0">
                <w:txbxContent>
                  <w:p w14:paraId="3C8FA156" w14:textId="77777777" w:rsidR="00981D22" w:rsidRDefault="003F010E">
                    <w:pPr>
                      <w:spacing w:line="220" w:lineRule="exact"/>
                      <w:ind w:left="1166" w:right="1162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ey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4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1</w:t>
                    </w:r>
                  </w:p>
                  <w:p w14:paraId="6D2D28EC" w14:textId="77777777" w:rsidR="00981D22" w:rsidRDefault="003F010E">
                    <w:pPr>
                      <w:spacing w:line="240" w:lineRule="exact"/>
                      <w:ind w:left="-15" w:right="-15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 xml:space="preserve">– 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  <w:position w:val="-1"/>
                      </w:rPr>
                      <w:t>bili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 xml:space="preserve">or 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ea</w:t>
                    </w:r>
                    <w:r>
                      <w:rPr>
                        <w:rFonts w:ascii="Verdana" w:eastAsia="Verdana" w:hAnsi="Verdana" w:cs="Verdana"/>
                        <w:b/>
                        <w:spacing w:val="-4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-4"/>
                        <w:position w:val="-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and</w:t>
                    </w:r>
                    <w:r>
                      <w:rPr>
                        <w:rFonts w:ascii="Verdana" w:eastAsia="Verdana" w:hAnsi="Verdana" w:cs="Verdana"/>
                        <w:b/>
                        <w:spacing w:val="-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sta</w:t>
                    </w:r>
                    <w:r>
                      <w:rPr>
                        <w:rFonts w:ascii="Verdana" w:eastAsia="Verdana" w:hAnsi="Verdana" w:cs="Verdana"/>
                        <w:b/>
                        <w:spacing w:val="-4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position w:val="-1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E51"/>
    <w:multiLevelType w:val="multilevel"/>
    <w:tmpl w:val="5BE4B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306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22"/>
    <w:rsid w:val="00033F14"/>
    <w:rsid w:val="000614A5"/>
    <w:rsid w:val="000A6B8C"/>
    <w:rsid w:val="000E0A3F"/>
    <w:rsid w:val="003F010E"/>
    <w:rsid w:val="004025DD"/>
    <w:rsid w:val="00711001"/>
    <w:rsid w:val="00887BF5"/>
    <w:rsid w:val="00905861"/>
    <w:rsid w:val="00933614"/>
    <w:rsid w:val="009360CD"/>
    <w:rsid w:val="00981D22"/>
    <w:rsid w:val="009A5416"/>
    <w:rsid w:val="00AD7923"/>
    <w:rsid w:val="00B12EAF"/>
    <w:rsid w:val="00BC1DF9"/>
    <w:rsid w:val="00C07BF0"/>
    <w:rsid w:val="00C326A2"/>
    <w:rsid w:val="00E36A6D"/>
    <w:rsid w:val="00E572D5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3F609"/>
  <w15:docId w15:val="{04093044-F0B0-4052-9CC8-7406B37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1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odi@fim.edu.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 bodi</dc:creator>
  <cp:lastModifiedBy>Robert Kodra</cp:lastModifiedBy>
  <cp:revision>3</cp:revision>
  <cp:lastPrinted>2022-02-02T09:43:00Z</cp:lastPrinted>
  <dcterms:created xsi:type="dcterms:W3CDTF">2023-01-26T08:53:00Z</dcterms:created>
  <dcterms:modified xsi:type="dcterms:W3CDTF">2023-01-26T11:11:00Z</dcterms:modified>
</cp:coreProperties>
</file>